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A22652" w:rsidP="00856C35">
            <w:r>
              <w:rPr>
                <w:noProof/>
              </w:rPr>
              <w:drawing>
                <wp:inline distT="0" distB="0" distL="0" distR="0">
                  <wp:extent cx="264232" cy="476250"/>
                  <wp:effectExtent l="19050" t="0" r="2468" b="0"/>
                  <wp:docPr id="4" name="Picture 3" descr="cross-and-flam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-and-flame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84" cy="47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22652" w:rsidRDefault="00A22652" w:rsidP="00856C35">
            <w:pPr>
              <w:pStyle w:val="CompanyName"/>
              <w:rPr>
                <w:sz w:val="24"/>
              </w:rPr>
            </w:pPr>
            <w:r w:rsidRPr="00A22652">
              <w:rPr>
                <w:sz w:val="28"/>
                <w:szCs w:val="28"/>
              </w:rPr>
              <w:t>First United Methodist Churc</w:t>
            </w:r>
            <w:r>
              <w:rPr>
                <w:sz w:val="24"/>
              </w:rPr>
              <w:t>h</w:t>
            </w:r>
          </w:p>
          <w:p w:rsidR="00856C35" w:rsidRDefault="00A22652" w:rsidP="00856C35">
            <w:pPr>
              <w:pStyle w:val="CompanyName"/>
            </w:pPr>
            <w:r w:rsidRPr="00A22652">
              <w:rPr>
                <w:sz w:val="24"/>
              </w:rPr>
              <w:t xml:space="preserve"> Victoria, TX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BC6AA8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BC6AA8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BC6AA8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BC6AA8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BC6AA8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BC6AA8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BC6AA8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BC6AA8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C6AA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C6AA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C6AA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C6AA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C6AA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C6AA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BC6AA8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BC6AA8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6AA8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6AA8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6AA8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6AA8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4E34C6"/>
    <w:p w:rsidR="00D85DD9" w:rsidRDefault="00D85DD9" w:rsidP="00D85DD9">
      <w:pPr>
        <w:jc w:val="center"/>
        <w:rPr>
          <w:sz w:val="32"/>
          <w:szCs w:val="32"/>
        </w:rPr>
      </w:pPr>
      <w:r w:rsidRPr="00D85DD9">
        <w:rPr>
          <w:sz w:val="28"/>
          <w:szCs w:val="28"/>
        </w:rPr>
        <w:lastRenderedPageBreak/>
        <w:t>AUTHORIZATION</w:t>
      </w:r>
      <w:r w:rsidRPr="00D85DD9">
        <w:rPr>
          <w:sz w:val="32"/>
          <w:szCs w:val="32"/>
        </w:rPr>
        <w:t xml:space="preserve"> AND REQUEST FOR CRIMINAL RECORDS CHECK</w:t>
      </w:r>
    </w:p>
    <w:p w:rsidR="00D85DD9" w:rsidRDefault="00D85DD9" w:rsidP="00D85DD9">
      <w:pPr>
        <w:jc w:val="center"/>
        <w:rPr>
          <w:sz w:val="32"/>
          <w:szCs w:val="32"/>
        </w:rPr>
      </w:pPr>
    </w:p>
    <w:p w:rsidR="00D85DD9" w:rsidRDefault="00D85DD9" w:rsidP="00D85DD9">
      <w:pPr>
        <w:jc w:val="center"/>
        <w:rPr>
          <w:sz w:val="32"/>
          <w:szCs w:val="32"/>
        </w:rPr>
      </w:pPr>
    </w:p>
    <w:p w:rsidR="00D85DD9" w:rsidRDefault="00D85DD9" w:rsidP="00D85DD9">
      <w:pPr>
        <w:rPr>
          <w:sz w:val="22"/>
          <w:szCs w:val="22"/>
        </w:rPr>
      </w:pPr>
      <w:r>
        <w:rPr>
          <w:sz w:val="22"/>
          <w:szCs w:val="22"/>
        </w:rPr>
        <w:t>I</w:t>
      </w:r>
      <w:proofErr w:type="gramStart"/>
      <w:r>
        <w:rPr>
          <w:sz w:val="22"/>
          <w:szCs w:val="22"/>
        </w:rPr>
        <w:t>,_</w:t>
      </w:r>
      <w:proofErr w:type="gramEnd"/>
      <w:r>
        <w:rPr>
          <w:sz w:val="22"/>
          <w:szCs w:val="22"/>
        </w:rPr>
        <w:t xml:space="preserve">_____________________, hereby authorize First United Methodist Church, Victoria to request the police/sheriff’s department top release information regarding any record of charges or convictions contained in its files, or in any criminal file maintained on me, whether said file is a local, state or national file, and including , but not limited to accusations and convictions for crimes committed against minors, to the </w:t>
      </w:r>
      <w:r w:rsidR="00E97DBF">
        <w:rPr>
          <w:sz w:val="22"/>
          <w:szCs w:val="22"/>
        </w:rPr>
        <w:t>fullest extent permitted by state and federal law. I do release said police/sheriff’s department from liability that may result from any such disclosure made in response to this request.</w:t>
      </w: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:rsidR="00E97DBF" w:rsidRDefault="00E97DBF" w:rsidP="00D85DD9">
      <w:pPr>
        <w:rPr>
          <w:sz w:val="22"/>
          <w:szCs w:val="22"/>
        </w:rPr>
      </w:pPr>
      <w:r>
        <w:rPr>
          <w:sz w:val="22"/>
          <w:szCs w:val="22"/>
        </w:rPr>
        <w:t>Signature of applicant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  <w:r>
        <w:rPr>
          <w:sz w:val="22"/>
          <w:szCs w:val="22"/>
        </w:rPr>
        <w:t>Print applicant’s full name: ____________________________________________________________</w:t>
      </w: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  <w:r>
        <w:rPr>
          <w:sz w:val="22"/>
          <w:szCs w:val="22"/>
        </w:rPr>
        <w:t>Print all other names that have been used by applicant:</w:t>
      </w:r>
    </w:p>
    <w:p w:rsidR="00E97DBF" w:rsidRDefault="00E97DBF" w:rsidP="00D85DD9">
      <w:pPr>
        <w:pBdr>
          <w:bottom w:val="single" w:sz="12" w:space="1" w:color="auto"/>
        </w:pBd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  <w:r>
        <w:rPr>
          <w:sz w:val="22"/>
          <w:szCs w:val="22"/>
        </w:rPr>
        <w:t>Date of birth:</w:t>
      </w:r>
      <w:r w:rsidR="00C2432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Place of Birth: ___________________________________</w:t>
      </w: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  <w:r>
        <w:rPr>
          <w:sz w:val="22"/>
          <w:szCs w:val="22"/>
        </w:rPr>
        <w:t>Social Security number: ________________</w:t>
      </w: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  <w:r>
        <w:rPr>
          <w:sz w:val="22"/>
          <w:szCs w:val="22"/>
        </w:rPr>
        <w:t>Drivers License number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  <w:t>State issuing license:____</w:t>
      </w:r>
      <w:r>
        <w:rPr>
          <w:sz w:val="22"/>
          <w:szCs w:val="22"/>
        </w:rPr>
        <w:tab/>
        <w:t>Expiration date:_____</w:t>
      </w: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  <w:r>
        <w:rPr>
          <w:sz w:val="22"/>
          <w:szCs w:val="22"/>
        </w:rPr>
        <w:t>Request sent to:</w:t>
      </w: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  <w:r>
        <w:rPr>
          <w:sz w:val="22"/>
          <w:szCs w:val="22"/>
        </w:rPr>
        <w:t>Name:</w:t>
      </w:r>
      <w:r w:rsidR="00C2432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</w:t>
      </w:r>
    </w:p>
    <w:p w:rsidR="00E97DBF" w:rsidRDefault="00E97DBF" w:rsidP="00D85DD9">
      <w:pPr>
        <w:rPr>
          <w:sz w:val="22"/>
          <w:szCs w:val="22"/>
        </w:rPr>
      </w:pPr>
    </w:p>
    <w:p w:rsidR="00E97DBF" w:rsidRDefault="00E97DBF" w:rsidP="00D85DD9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</w:t>
      </w:r>
    </w:p>
    <w:p w:rsidR="00E97DBF" w:rsidRDefault="00E97DBF" w:rsidP="00D85DD9">
      <w:pPr>
        <w:rPr>
          <w:sz w:val="22"/>
          <w:szCs w:val="22"/>
        </w:rPr>
      </w:pPr>
    </w:p>
    <w:p w:rsidR="00C2432B" w:rsidRDefault="00C2432B" w:rsidP="00D85DD9">
      <w:pPr>
        <w:rPr>
          <w:sz w:val="22"/>
          <w:szCs w:val="22"/>
        </w:rPr>
      </w:pPr>
      <w:r>
        <w:rPr>
          <w:sz w:val="22"/>
          <w:szCs w:val="22"/>
        </w:rPr>
        <w:t>Phone: ____________________________________________________________________________</w:t>
      </w:r>
    </w:p>
    <w:sectPr w:rsidR="00C2432B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DB" w:rsidRDefault="00CF01DB" w:rsidP="00176E67">
      <w:r>
        <w:separator/>
      </w:r>
    </w:p>
  </w:endnote>
  <w:endnote w:type="continuationSeparator" w:id="0">
    <w:p w:rsidR="00CF01DB" w:rsidRDefault="00CF01DB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D85DD9" w:rsidRDefault="00BC6AA8">
        <w:pPr>
          <w:pStyle w:val="Footer"/>
          <w:jc w:val="center"/>
        </w:pPr>
        <w:fldSimple w:instr=" PAGE   \* MERGEFORMAT ">
          <w:r w:rsidR="005D342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DB" w:rsidRDefault="00CF01DB" w:rsidP="00176E67">
      <w:r>
        <w:separator/>
      </w:r>
    </w:p>
  </w:footnote>
  <w:footnote w:type="continuationSeparator" w:id="0">
    <w:p w:rsidR="00CF01DB" w:rsidRDefault="00CF01DB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E03"/>
    <w:rsid w:val="000071F7"/>
    <w:rsid w:val="00010B00"/>
    <w:rsid w:val="0002798A"/>
    <w:rsid w:val="00083002"/>
    <w:rsid w:val="00087B85"/>
    <w:rsid w:val="000A01F1"/>
    <w:rsid w:val="000C1163"/>
    <w:rsid w:val="000C39FC"/>
    <w:rsid w:val="000C6B88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118E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3E03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3420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265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6AA8"/>
    <w:rsid w:val="00C079CA"/>
    <w:rsid w:val="00C2432B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CF01DB"/>
    <w:rsid w:val="00D14E73"/>
    <w:rsid w:val="00D55AFA"/>
    <w:rsid w:val="00D6155E"/>
    <w:rsid w:val="00D83A19"/>
    <w:rsid w:val="00D85DD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0640"/>
    <w:rsid w:val="00E87396"/>
    <w:rsid w:val="00E96F6F"/>
    <w:rsid w:val="00E97DBF"/>
    <w:rsid w:val="00EB478A"/>
    <w:rsid w:val="00EC42A3"/>
    <w:rsid w:val="00ED123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FUMC Kids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Laurel Yan</dc:creator>
  <cp:lastModifiedBy>Carrie Hendrix</cp:lastModifiedBy>
  <cp:revision>2</cp:revision>
  <cp:lastPrinted>2002-05-23T18:14:00Z</cp:lastPrinted>
  <dcterms:created xsi:type="dcterms:W3CDTF">2016-05-04T15:25:00Z</dcterms:created>
  <dcterms:modified xsi:type="dcterms:W3CDTF">2016-05-04T15:25:00Z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